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9241FA" w:rsidRDefault="001069A9" w:rsidP="0092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9241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5E4E" w:rsidRPr="009241FA" w:rsidRDefault="00F3009C" w:rsidP="0092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1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9241FA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9241FA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92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9241FA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705A3F" w:rsidRPr="009241FA" w:rsidRDefault="00F3009C" w:rsidP="0092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1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3728" w:rsidRPr="009241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D3" w:rsidRPr="0092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4C" w:rsidRPr="0092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9241FA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9241FA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9241FA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9241FA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2C3A51" w:rsidRPr="009241FA">
        <w:rPr>
          <w:rFonts w:ascii="Times New Roman" w:hAnsi="Times New Roman" w:cs="Times New Roman"/>
          <w:b/>
          <w:sz w:val="24"/>
          <w:szCs w:val="24"/>
        </w:rPr>
        <w:t>ниципального района на  май</w:t>
      </w:r>
      <w:r w:rsidR="005D64DC" w:rsidRPr="0092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9E" w:rsidRPr="0092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CF" w:rsidRPr="009241FA">
        <w:rPr>
          <w:rFonts w:ascii="Times New Roman" w:hAnsi="Times New Roman" w:cs="Times New Roman"/>
          <w:b/>
          <w:sz w:val="24"/>
          <w:szCs w:val="24"/>
        </w:rPr>
        <w:t>2022</w:t>
      </w:r>
      <w:r w:rsidR="00D4321D" w:rsidRPr="009241F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8367D" w:rsidRPr="009241FA">
        <w:rPr>
          <w:rFonts w:ascii="Times New Roman" w:hAnsi="Times New Roman" w:cs="Times New Roman"/>
          <w:b/>
          <w:sz w:val="24"/>
          <w:szCs w:val="24"/>
        </w:rPr>
        <w:t>а</w:t>
      </w:r>
    </w:p>
    <w:p w:rsidR="00B8367D" w:rsidRPr="009241FA" w:rsidRDefault="00B8367D" w:rsidP="0092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B8367D" w:rsidRPr="009241FA" w:rsidTr="00313C07">
        <w:tc>
          <w:tcPr>
            <w:tcW w:w="2376" w:type="dxa"/>
          </w:tcPr>
          <w:p w:rsidR="00B8367D" w:rsidRPr="009241FA" w:rsidRDefault="00B8367D" w:rsidP="0092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513" w:type="dxa"/>
          </w:tcPr>
          <w:p w:rsidR="00B8367D" w:rsidRPr="009241FA" w:rsidRDefault="00B8367D" w:rsidP="0092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9241FA" w:rsidTr="00313C07">
        <w:tc>
          <w:tcPr>
            <w:tcW w:w="2376" w:type="dxa"/>
          </w:tcPr>
          <w:p w:rsidR="00B8367D" w:rsidRPr="009241FA" w:rsidRDefault="00B8367D" w:rsidP="0092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8367D" w:rsidRPr="009241FA" w:rsidRDefault="00B8367D" w:rsidP="0092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C91B32" w:rsidRPr="009241FA">
              <w:rPr>
                <w:rFonts w:ascii="Times New Roman" w:hAnsi="Times New Roman" w:cs="Times New Roman"/>
                <w:sz w:val="24"/>
                <w:szCs w:val="24"/>
              </w:rPr>
              <w:t>ные эстафеты «Весне физкультура!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0B21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rPr>
          <w:trHeight w:val="497"/>
        </w:trPr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«Зеленая весна»</w:t>
            </w:r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spellStart"/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D3944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0B21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01.-09.05.2022</w:t>
            </w:r>
          </w:p>
        </w:tc>
        <w:tc>
          <w:tcPr>
            <w:tcW w:w="7513" w:type="dxa"/>
          </w:tcPr>
          <w:p w:rsidR="009D030C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  <w:r w:rsidR="00FA0B21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403B6" w:rsidRPr="009241FA" w:rsidRDefault="003403B6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«Пусть всегда будет солнце»</w:t>
            </w:r>
            <w:r w:rsidR="00FA0B21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7792" w:rsidRPr="0092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5123E9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«Победный май»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очинок-Болотово</w:t>
            </w:r>
            <w:proofErr w:type="spellEnd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«Читаем детям о войне»6+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детям о 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войне»  (д.</w:t>
            </w:r>
            <w:r w:rsidR="005123E9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 w:rsidR="005123E9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B32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5123E9" w:rsidRPr="009241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123E9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 открыток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«Победой мы гордимся!»</w:t>
            </w:r>
            <w:r w:rsidR="00553A57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Экскурсия в музей «Чемодан Победы» 18+</w:t>
            </w:r>
            <w:r w:rsidR="00553A57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(д.</w:t>
            </w:r>
            <w:r w:rsidR="00C91B32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Починок-</w:t>
            </w:r>
            <w:proofErr w:type="spellStart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«В краю царь травы» 18+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(д.</w:t>
            </w:r>
            <w:r w:rsidR="00C91B32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Починок-</w:t>
            </w:r>
            <w:proofErr w:type="spellStart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5123E9" w:rsidRPr="009241FA" w:rsidRDefault="005123E9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</w:p>
          <w:p w:rsidR="009D030C" w:rsidRPr="009241FA" w:rsidRDefault="005123E9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Час памяти «Наши земляки участники войны»</w:t>
            </w:r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очинок-Болотово</w:t>
            </w:r>
            <w:proofErr w:type="spellEnd"/>
            <w:r w:rsidR="00592964" w:rsidRPr="0092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Default="003403B6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 России»</w:t>
            </w:r>
          </w:p>
          <w:p w:rsidR="003403B6" w:rsidRPr="003403B6" w:rsidRDefault="003403B6" w:rsidP="003403B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Митинг «Памяти павших во славу живых»</w:t>
            </w:r>
          </w:p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Праздник «Пусть гремит, не смолкая, в честь Победы салют!»</w:t>
            </w:r>
          </w:p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-Театрализованный пролог «Соло для детского голоса» </w:t>
            </w:r>
          </w:p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«Нас песня на подвиг звала»</w:t>
            </w:r>
            <w:r w:rsidR="00507792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4F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792"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Час памяти «Наши земляки участ</w:t>
            </w:r>
            <w:r w:rsidR="00507792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ники войны» </w:t>
            </w:r>
          </w:p>
          <w:p w:rsidR="009D030C" w:rsidRPr="009241FA" w:rsidRDefault="00564AD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</w:t>
            </w:r>
            <w:r w:rsidR="00A97097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(д.</w:t>
            </w:r>
            <w:r w:rsidR="00766F0D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97" w:rsidRPr="009241FA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 w:rsidR="00766F0D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97" w:rsidRPr="0092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6B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097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A97097" w:rsidRPr="0092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6B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9D030C" w:rsidRPr="009241FA" w:rsidRDefault="00BE0164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«Семья - это до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м, семья - это мир!» 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Праздник чая «Традиция семейного чаепития</w:t>
            </w:r>
            <w:r w:rsidR="00BE0164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777CFE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 семьёй по жизни»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(д.</w:t>
            </w:r>
            <w:r w:rsidR="000260A9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Почино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-22.05.2022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9F1851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ыставка «Путешествие по стране пионерия»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(д.</w:t>
            </w:r>
            <w:r w:rsidR="00766F0D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Починок-</w:t>
            </w:r>
            <w:proofErr w:type="spellStart"/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) 0+</w:t>
            </w:r>
            <w:r w:rsidR="00B87722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«Вперед</w:t>
            </w:r>
            <w:r w:rsidR="00B91426" w:rsidRPr="00924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пионеры!»</w:t>
            </w:r>
            <w:r w:rsidR="0013624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91426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="006124B8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Починовская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днёвка» 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(д.</w:t>
            </w:r>
            <w:r w:rsidR="008376C6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Починок-</w:t>
            </w:r>
            <w:proofErr w:type="spellStart"/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программа «Земля –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наш общий дом!»</w:t>
            </w:r>
            <w:r w:rsidR="00766F0D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025E8" w:rsidRPr="009241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025E8" w:rsidRPr="00924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B7369" w:rsidRPr="0092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9D030C" w:rsidRPr="009241FA" w:rsidRDefault="00777CFE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Акция «Акцент на юбилей», посвящённая 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Арефинской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Библиопутешествие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«Войди в книжный мир» </w:t>
            </w:r>
          </w:p>
          <w:p w:rsidR="009D030C" w:rsidRPr="009241FA" w:rsidRDefault="00777CFE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«Узнай о библиотеке»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FA79AB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Интерактивная слайд-игра викторина «Безопасный интернет»</w:t>
            </w:r>
          </w:p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FA79AB" w:rsidRPr="009241FA">
              <w:rPr>
                <w:rFonts w:ascii="Times New Roman" w:hAnsi="Times New Roman" w:cs="Times New Roman"/>
                <w:sz w:val="24"/>
                <w:szCs w:val="24"/>
              </w:rPr>
              <w:t>овка «Интернет, территория безоп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асности»</w:t>
            </w:r>
            <w:r w:rsidR="008376C6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E025E8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9D030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 чемода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  <w:r w:rsidR="00FA79AB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(музей) 12+</w:t>
            </w:r>
          </w:p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«Белокопытник»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(д.</w:t>
            </w:r>
            <w:r w:rsidR="00564AD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 w:rsidR="00564ADC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B4B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9D030C" w:rsidRPr="009241FA" w:rsidTr="00313C07">
        <w:tc>
          <w:tcPr>
            <w:tcW w:w="2376" w:type="dxa"/>
          </w:tcPr>
          <w:p w:rsidR="009D030C" w:rsidRPr="009241FA" w:rsidRDefault="009D030C" w:rsidP="009241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9D030C" w:rsidRPr="009241FA" w:rsidRDefault="009D030C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9D030C" w:rsidRPr="009241FA" w:rsidRDefault="009D030C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«Вне зав</w:t>
            </w:r>
            <w:r w:rsidR="00777CFE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исимости»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E565B" w:rsidRPr="009241FA" w:rsidTr="00313C07">
        <w:tc>
          <w:tcPr>
            <w:tcW w:w="2376" w:type="dxa"/>
          </w:tcPr>
          <w:p w:rsidR="007E565B" w:rsidRPr="009241FA" w:rsidRDefault="007E565B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BC4C65" w:rsidRPr="003403B6" w:rsidRDefault="009E12FC" w:rsidP="009241F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03B6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3403B6" w:rsidRPr="009241FA" w:rsidTr="00313C07">
        <w:tc>
          <w:tcPr>
            <w:tcW w:w="2376" w:type="dxa"/>
          </w:tcPr>
          <w:p w:rsidR="003403B6" w:rsidRPr="009241FA" w:rsidRDefault="003403B6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403B6" w:rsidRPr="009241FA" w:rsidRDefault="003403B6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 6+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E22A23" w:rsidRPr="009241FA" w:rsidRDefault="005123E9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E22A23"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 шути с огнём»</w:t>
            </w:r>
            <w:r w:rsidR="00F36ACE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23"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22A23" w:rsidRDefault="003403B6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E22A23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«Бессмертный  полк»</w:t>
            </w:r>
          </w:p>
          <w:p w:rsidR="003403B6" w:rsidRPr="003403B6" w:rsidRDefault="003403B6" w:rsidP="003403B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="003403B6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помним!» 6+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 рисунков  «Моя семья, моё богатство» 6+</w:t>
            </w: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«Наша дружная семья»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 по декоративно-прикладному творчеству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«Будь готов!» 6+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E22A23" w:rsidRPr="009241FA" w:rsidRDefault="005123E9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посвящённая Дню славянской письменности и культуры 6+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E22A23" w:rsidRPr="009241FA" w:rsidRDefault="00E22A23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 «Береги природу» 6+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программа, посвящённая Дню соседа</w:t>
            </w:r>
          </w:p>
        </w:tc>
      </w:tr>
      <w:tr w:rsidR="00E22A23" w:rsidRPr="009241FA" w:rsidTr="00313C07">
        <w:tc>
          <w:tcPr>
            <w:tcW w:w="2376" w:type="dxa"/>
          </w:tcPr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E22A23" w:rsidRPr="009241FA" w:rsidRDefault="00E22A23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E22A23" w:rsidRPr="009241FA" w:rsidRDefault="004316FC" w:rsidP="009241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</w:t>
            </w:r>
            <w:r w:rsidR="00E22A23"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доровым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</w:t>
            </w:r>
            <w:r w:rsidR="00E22A23"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2A23"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="00E22A23"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CB65B6" w:rsidRPr="009241FA" w:rsidTr="00313C07">
        <w:tc>
          <w:tcPr>
            <w:tcW w:w="2376" w:type="dxa"/>
          </w:tcPr>
          <w:p w:rsidR="00CB65B6" w:rsidRPr="009241FA" w:rsidRDefault="00CB65B6" w:rsidP="0092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65B6" w:rsidRPr="003403B6" w:rsidRDefault="00983AAB" w:rsidP="00924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Волковский КДК, </w:t>
            </w:r>
            <w:proofErr w:type="spellStart"/>
            <w:r w:rsidRPr="003403B6">
              <w:rPr>
                <w:rFonts w:ascii="Times New Roman" w:hAnsi="Times New Roman" w:cs="Times New Roman"/>
                <w:b/>
                <w:sz w:val="28"/>
                <w:szCs w:val="28"/>
              </w:rPr>
              <w:t>Милюшинский</w:t>
            </w:r>
            <w:proofErr w:type="spellEnd"/>
            <w:r w:rsidRPr="00340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89738F" w:rsidRPr="009241FA" w:rsidTr="00313C07">
        <w:tc>
          <w:tcPr>
            <w:tcW w:w="2376" w:type="dxa"/>
          </w:tcPr>
          <w:p w:rsidR="004769E2" w:rsidRPr="009241FA" w:rsidRDefault="004769E2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01.05.2022 </w:t>
            </w:r>
          </w:p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7513" w:type="dxa"/>
          </w:tcPr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Спортивно - игровая программа «Первомайские старты»6+</w:t>
            </w:r>
          </w:p>
        </w:tc>
      </w:tr>
      <w:tr w:rsidR="0089738F" w:rsidRPr="009241FA" w:rsidTr="00313C07">
        <w:tc>
          <w:tcPr>
            <w:tcW w:w="2376" w:type="dxa"/>
          </w:tcPr>
          <w:p w:rsidR="004769E2" w:rsidRPr="009241FA" w:rsidRDefault="004769E2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05.05 .2022</w:t>
            </w:r>
          </w:p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13.00     </w:t>
            </w:r>
          </w:p>
        </w:tc>
        <w:tc>
          <w:tcPr>
            <w:tcW w:w="7513" w:type="dxa"/>
          </w:tcPr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Тематический показ видеороликов "Наследникам Великой Победы"6+</w:t>
            </w:r>
          </w:p>
        </w:tc>
      </w:tr>
      <w:tr w:rsidR="0089738F" w:rsidRPr="009241FA" w:rsidTr="00313C07">
        <w:tc>
          <w:tcPr>
            <w:tcW w:w="2376" w:type="dxa"/>
          </w:tcPr>
          <w:p w:rsidR="004769E2" w:rsidRPr="009241FA" w:rsidRDefault="004769E2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09.05 .2022</w:t>
            </w:r>
          </w:p>
          <w:p w:rsidR="0089738F" w:rsidRPr="009241FA" w:rsidRDefault="004769E2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="0089738F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8.45</w:t>
            </w:r>
          </w:p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9738F" w:rsidRDefault="003403B6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89738F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"Бессмертный полк"0+</w:t>
            </w:r>
          </w:p>
          <w:p w:rsidR="003403B6" w:rsidRPr="003403B6" w:rsidRDefault="003403B6" w:rsidP="003403B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89738F" w:rsidRDefault="003403B6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"Мы этой памяти верны" </w:t>
            </w:r>
          </w:p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</w:t>
            </w:r>
            <w:r w:rsidR="003403B6">
              <w:rPr>
                <w:rFonts w:ascii="Times New Roman" w:eastAsia="Calibri" w:hAnsi="Times New Roman" w:cs="Times New Roman"/>
                <w:sz w:val="24"/>
                <w:szCs w:val="24"/>
              </w:rPr>
              <w:t>церт "С Днём Победы, земляки!"</w:t>
            </w:r>
          </w:p>
        </w:tc>
      </w:tr>
      <w:tr w:rsidR="0089738F" w:rsidRPr="009241FA" w:rsidTr="00313C07">
        <w:tc>
          <w:tcPr>
            <w:tcW w:w="2376" w:type="dxa"/>
          </w:tcPr>
          <w:p w:rsidR="0089738F" w:rsidRPr="009241FA" w:rsidRDefault="0089738F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11.05</w:t>
            </w:r>
            <w:r w:rsidR="004769E2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.2022</w:t>
            </w: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4769E2" w:rsidRPr="009241FA" w:rsidRDefault="0089738F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Акция</w:t>
            </w:r>
            <w:r w:rsidR="004769E2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"Экологическая безопасность"</w:t>
            </w:r>
          </w:p>
          <w:p w:rsidR="000B7437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Распр</w:t>
            </w:r>
            <w:r w:rsidR="009F1851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остранение листовок и буклетов </w:t>
            </w: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"Безопасное обращение с опасными отходами"</w:t>
            </w:r>
            <w:r w:rsidR="00C91B32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38F" w:rsidRPr="009241FA" w:rsidTr="00313C07">
        <w:tc>
          <w:tcPr>
            <w:tcW w:w="2376" w:type="dxa"/>
          </w:tcPr>
          <w:p w:rsidR="004769E2" w:rsidRPr="009241FA" w:rsidRDefault="0089738F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4769E2"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89738F" w:rsidRPr="009241FA" w:rsidRDefault="0089738F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513" w:type="dxa"/>
          </w:tcPr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Час информации "Законодательная часть экологической безопасности"  18+</w:t>
            </w:r>
          </w:p>
        </w:tc>
      </w:tr>
      <w:tr w:rsidR="0089738F" w:rsidRPr="009241FA" w:rsidTr="00313C07">
        <w:tc>
          <w:tcPr>
            <w:tcW w:w="2376" w:type="dxa"/>
          </w:tcPr>
          <w:p w:rsidR="004769E2" w:rsidRPr="009241FA" w:rsidRDefault="004769E2" w:rsidP="009241F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19.05 .2022 </w:t>
            </w:r>
          </w:p>
          <w:p w:rsidR="0089738F" w:rsidRPr="009241FA" w:rsidRDefault="0089738F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89738F" w:rsidRPr="009241FA" w:rsidRDefault="004769E2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Э</w:t>
            </w:r>
            <w:r w:rsidR="0089738F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кскурс в историю "День Пионер</w:t>
            </w:r>
            <w:r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ии. История, символы и традиции</w:t>
            </w:r>
            <w:r w:rsidR="0089738F" w:rsidRPr="009241FA">
              <w:rPr>
                <w:rFonts w:ascii="Times New Roman" w:eastAsia="Cambria" w:hAnsi="Times New Roman" w:cs="Times New Roman"/>
                <w:sz w:val="24"/>
                <w:szCs w:val="24"/>
              </w:rPr>
              <w:t>»6+</w:t>
            </w:r>
          </w:p>
        </w:tc>
      </w:tr>
      <w:tr w:rsidR="0089738F" w:rsidRPr="009241FA" w:rsidTr="00313C07">
        <w:tc>
          <w:tcPr>
            <w:tcW w:w="2376" w:type="dxa"/>
          </w:tcPr>
          <w:p w:rsidR="004769E2" w:rsidRPr="009241FA" w:rsidRDefault="004769E2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26.05.2022</w:t>
            </w:r>
          </w:p>
          <w:p w:rsidR="0089738F" w:rsidRPr="009241FA" w:rsidRDefault="0089738F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513" w:type="dxa"/>
          </w:tcPr>
          <w:p w:rsidR="0089738F" w:rsidRPr="009241FA" w:rsidRDefault="0089738F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- путешествие "Правильный интернет"</w:t>
            </w:r>
            <w:r w:rsidR="004769E2"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CB65B6" w:rsidRPr="009241FA" w:rsidTr="00313C07">
        <w:tc>
          <w:tcPr>
            <w:tcW w:w="2376" w:type="dxa"/>
          </w:tcPr>
          <w:p w:rsidR="00CB65B6" w:rsidRPr="009241FA" w:rsidRDefault="00CB65B6" w:rsidP="0092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65B6" w:rsidRPr="003403B6" w:rsidRDefault="00CB65B6" w:rsidP="00924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3B6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340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4217AB" w:rsidRPr="009241FA" w:rsidTr="00313C07">
        <w:tc>
          <w:tcPr>
            <w:tcW w:w="2376" w:type="dxa"/>
          </w:tcPr>
          <w:p w:rsidR="004217AB" w:rsidRPr="009241FA" w:rsidRDefault="004217AB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концертная программа «Нам дороги эти позабыть нельзя» 6+</w:t>
            </w:r>
          </w:p>
        </w:tc>
      </w:tr>
      <w:tr w:rsidR="004217AB" w:rsidRPr="009241FA" w:rsidTr="00313C07">
        <w:tc>
          <w:tcPr>
            <w:tcW w:w="2376" w:type="dxa"/>
          </w:tcPr>
          <w:p w:rsidR="004217AB" w:rsidRPr="009241FA" w:rsidRDefault="004217AB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  «Песни военных лет...» 6+</w:t>
            </w:r>
          </w:p>
        </w:tc>
      </w:tr>
      <w:tr w:rsidR="004217AB" w:rsidRPr="009241FA" w:rsidTr="00313C07">
        <w:tc>
          <w:tcPr>
            <w:tcW w:w="2376" w:type="dxa"/>
          </w:tcPr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03.05.2022 — 10.05.2022</w:t>
            </w:r>
          </w:p>
        </w:tc>
        <w:tc>
          <w:tcPr>
            <w:tcW w:w="7513" w:type="dxa"/>
          </w:tcPr>
          <w:p w:rsidR="004217AB" w:rsidRPr="009241FA" w:rsidRDefault="004217AB" w:rsidP="009241FA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культура» Тематическая программа «Путь героя: от гимнастёрки до таблички» (биография и подвиги Героев Советского Союза)</w:t>
            </w:r>
          </w:p>
        </w:tc>
      </w:tr>
      <w:tr w:rsidR="004217AB" w:rsidRPr="009241FA" w:rsidTr="00313C07">
        <w:tc>
          <w:tcPr>
            <w:tcW w:w="2376" w:type="dxa"/>
          </w:tcPr>
          <w:p w:rsidR="004217AB" w:rsidRPr="009241FA" w:rsidRDefault="004217AB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мероприятие «Дорогами нашей Победы» 6+</w:t>
            </w:r>
          </w:p>
        </w:tc>
      </w:tr>
      <w:tr w:rsidR="004217AB" w:rsidRPr="009241FA" w:rsidTr="00313C07">
        <w:tc>
          <w:tcPr>
            <w:tcW w:w="2376" w:type="dxa"/>
          </w:tcPr>
          <w:p w:rsidR="004217AB" w:rsidRPr="009241FA" w:rsidRDefault="004217AB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 «Песни Победы» 6+</w:t>
            </w:r>
          </w:p>
        </w:tc>
      </w:tr>
      <w:tr w:rsidR="004217AB" w:rsidRPr="009241FA" w:rsidTr="00313C07">
        <w:tc>
          <w:tcPr>
            <w:tcW w:w="2376" w:type="dxa"/>
          </w:tcPr>
          <w:p w:rsidR="004217AB" w:rsidRPr="009241FA" w:rsidRDefault="004217AB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4217AB" w:rsidRPr="009241FA" w:rsidRDefault="004217AB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«Голубь мира» 7+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«Бессмертный полк» 0</w:t>
            </w: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403B6" w:rsidRPr="003403B6" w:rsidRDefault="003403B6" w:rsidP="009241FA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403B6" w:rsidRPr="003403B6" w:rsidRDefault="00313C07" w:rsidP="009241FA">
            <w:pPr>
              <w:pStyle w:val="a8"/>
              <w:rPr>
                <w:lang w:eastAsia="ru-RU"/>
              </w:rPr>
            </w:pPr>
            <w:r w:rsidRPr="009241FA">
              <w:rPr>
                <w:lang w:eastAsia="ru-RU"/>
              </w:rPr>
              <w:t>Митинг  «Помни и гордись: н</w:t>
            </w:r>
            <w:r>
              <w:rPr>
                <w:lang w:eastAsia="ru-RU"/>
              </w:rPr>
              <w:t xml:space="preserve">аша Победа — это наша жизнь!» 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«Великий май,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бедный май!» </w:t>
            </w:r>
          </w:p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r w:rsidRPr="009241FA">
              <w:rPr>
                <w:lang w:eastAsia="ru-RU"/>
              </w:rPr>
              <w:t>Экскурсия в краеведческом музее «Земляки — ветераны Великой Отечественной войны</w:t>
            </w:r>
            <w:r>
              <w:rPr>
                <w:lang w:eastAsia="ru-RU"/>
              </w:rPr>
              <w:t xml:space="preserve">» </w:t>
            </w:r>
          </w:p>
          <w:p w:rsidR="00313C07" w:rsidRPr="00313C07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13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«Победный привал» (полевая кухня, мастер-классы) </w:t>
            </w:r>
          </w:p>
        </w:tc>
      </w:tr>
      <w:tr w:rsidR="00313C07" w:rsidRPr="009241FA" w:rsidTr="003403B6">
        <w:trPr>
          <w:trHeight w:val="633"/>
        </w:trPr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color w:val="000000"/>
                <w:kern w:val="2"/>
                <w:lang w:eastAsia="ru-RU" w:bidi="hi-IN"/>
              </w:rPr>
            </w:pPr>
            <w:r w:rsidRPr="009241FA">
              <w:rPr>
                <w:lang w:eastAsia="ru-RU"/>
              </w:rPr>
              <w:t>Экологическое развлечение «В гостях у Матушки Природы»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r w:rsidRPr="009241FA">
              <w:rPr>
                <w:lang w:eastAsia="ru-RU"/>
              </w:rPr>
              <w:t>Конкурс рисунков «Я и моя семья»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r w:rsidRPr="009241FA">
              <w:rPr>
                <w:lang w:eastAsia="ru-RU"/>
              </w:rPr>
              <w:t>Игра-путешествие  «</w:t>
            </w:r>
            <w:r w:rsidRPr="009241FA">
              <w:t>В поисках страны здоровья»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«Цифровая культура» Виртуальное путешествие «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по Эрмитажу»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6+</w:t>
            </w:r>
          </w:p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313C07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13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программа  «Страна Пионерия»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r w:rsidRPr="009241FA">
              <w:rPr>
                <w:lang w:eastAsia="ru-RU"/>
              </w:rPr>
              <w:t>Вечер отдыха «Эхо пионерии»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r w:rsidRPr="009241FA">
              <w:rPr>
                <w:lang w:eastAsia="ru-RU"/>
              </w:rPr>
              <w:t>Познавательная  программа «</w:t>
            </w:r>
            <w:r w:rsidRPr="009241FA">
              <w:t xml:space="preserve">Свет, идущий от мудрости», посвящённая </w:t>
            </w:r>
            <w:r w:rsidRPr="009241FA">
              <w:rPr>
                <w:lang w:eastAsia="ru-RU"/>
              </w:rPr>
              <w:t xml:space="preserve">Дню славянской письменности и культуры </w:t>
            </w:r>
            <w:r w:rsidRPr="009241FA"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r w:rsidRPr="009241FA">
              <w:t>Дискотека  «Когда всем весело»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r w:rsidRPr="009241FA">
              <w:t>Акция «Мир без табака»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8"/>
              <w:rPr>
                <w:kern w:val="2"/>
                <w:lang w:eastAsia="ru-RU"/>
              </w:rPr>
            </w:pPr>
            <w:proofErr w:type="spellStart"/>
            <w:r w:rsidRPr="00313C07">
              <w:rPr>
                <w:b/>
                <w:sz w:val="28"/>
                <w:szCs w:val="28"/>
              </w:rPr>
              <w:t>Глебовский</w:t>
            </w:r>
            <w:proofErr w:type="spellEnd"/>
            <w:r w:rsidRPr="00313C07">
              <w:rPr>
                <w:b/>
                <w:sz w:val="28"/>
                <w:szCs w:val="28"/>
              </w:rPr>
              <w:t xml:space="preserve"> ЦД, Погорельский ДК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3C07" w:rsidRPr="009241FA" w:rsidRDefault="00313C07" w:rsidP="009241F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мира, песни и труда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в парке с.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</w:p>
          <w:p w:rsidR="00313C07" w:rsidRPr="00313C07" w:rsidRDefault="00313C07" w:rsidP="009241FA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Тематический час «Детство, опалённое войной» (в музее ДК)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«Мы в песнях расскажем про вас!»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«Смотрят с фотографии солдаты» (в музее ДК) 6+</w:t>
            </w:r>
          </w:p>
          <w:p w:rsidR="00313C07" w:rsidRPr="009241FA" w:rsidRDefault="00313C07" w:rsidP="0092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Default="003403B6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313C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 0</w:t>
            </w:r>
            <w:r w:rsidR="00313C07"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3403B6" w:rsidRPr="003403B6" w:rsidRDefault="003403B6" w:rsidP="003403B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роям павшим и живым – Слава!»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Праздничная к</w:t>
            </w: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онцертная программа   «Поёт Победная весна!»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13C07" w:rsidRPr="009241FA" w:rsidRDefault="00313C07" w:rsidP="003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«Солдатский прива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л» </w:t>
            </w:r>
          </w:p>
        </w:tc>
      </w:tr>
      <w:tr w:rsidR="00313C07" w:rsidRPr="009241FA" w:rsidTr="003403B6">
        <w:trPr>
          <w:trHeight w:val="599"/>
        </w:trPr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«Жили-были», посвящённая Дню семьи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19.05.2022                   12.00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выставка-экспозиция «Будь готов! – Всегда готов!»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– «Пионерии  - Салют!»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«По-соседски посидим, о том, 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сём поговорим»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07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31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313C07" w:rsidRPr="00313C07" w:rsidRDefault="00313C07" w:rsidP="0092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313C07" w:rsidRPr="00313C07" w:rsidRDefault="00313C07" w:rsidP="009241F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«Красная горка»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05.05 - 17.05.2022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 «Читаем детям о войне»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05.05 - 17.05.2022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 «В сердцах и книгах – память о войне»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«Вперед - к Победе!»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 семейном клубе «Радуга»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05.05. 2022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Вечер памяти «Наши земляки – наша гордость!»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 «Война пришлась на нашу юность…» 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Краеведческий час  «Помни  их имена!»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Волонтерская акция. Поэтическое письмо «Мы о Победе стихами говорим»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«Живое слово Победы»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п. Лом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Митинг Памяти у обелиска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Посещение и возложение цветов на братской могиле  (ст. Лом)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п. Дюдьково</w:t>
            </w: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403B6" w:rsidRPr="003403B6" w:rsidRDefault="003403B6" w:rsidP="003403B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олевая экспозиция «Мне в холодной землянке тепло»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«Шла по Земле Великая весна»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отряда юных полицейских «ЗОВ»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«Вокзал Победы»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«Ликуй, Победный Май!»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«Рисуем красками Победу»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«Голубь мира»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«Спички детям не игрушка»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Праздник  семейного  творчества «Талантливы вместе»  0+</w:t>
            </w:r>
            <w:proofErr w:type="gramEnd"/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16.30.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«Дружим с книгой всей семьей»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программа «Солнышко-вёдрышко»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«Все начиналось с таблицы, свитка, бересты»,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 славянской письменности  и культуры»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 «</w:t>
            </w:r>
            <w:proofErr w:type="spellStart"/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Библионочь</w:t>
            </w:r>
            <w:proofErr w:type="spellEnd"/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2022»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31. 05.2022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Просветительная программа «Давайте  люди, к природе добрее будем!»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313C07" w:rsidRDefault="00313C07" w:rsidP="0092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3C07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31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313C07" w:rsidRPr="00313C07" w:rsidRDefault="00313C07" w:rsidP="009241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313C07" w:rsidRDefault="00313C07" w:rsidP="009241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Праздничный  радиоэфир «Мир, труд, май»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1.05-9.05.2022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марафон «В сердце и книгах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 о войне»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«Читаем детям о войне»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Театр книги. Прямая трансляция. Читаем сказки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Ю.Шергина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3403B6" w:rsidRPr="003403B6" w:rsidRDefault="003403B6" w:rsidP="003403B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Митинг  у Обелиска Славы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«Поём двором»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«Во имя мира на Земле»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«28 панфиловцев»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«Выше, дальше, сильнее»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 «Семейное чаепитие»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 класс  по декоративно-прикладному творчеству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молодым родителям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«Польза чтения»18+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17.05- 20.05.2022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 в рамках месячника по антинаркотической пропаганде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18.05 .2022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«Наркотикам – нет!»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«Салют, пионеры!» 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Вечер-портрет «То академик, то герой, то мореплаватель, то плотник»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Default="00313C07" w:rsidP="009241F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Отчётный концерт творческих коллективов: «Созвездие» и «Граффити» 6+</w:t>
            </w:r>
          </w:p>
          <w:p w:rsidR="003403B6" w:rsidRPr="009241FA" w:rsidRDefault="003403B6" w:rsidP="009241F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Интерактивная  программа  «В гостях у Курочки Рябы»  6+</w:t>
            </w:r>
            <w:proofErr w:type="gramEnd"/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Выпускной вечер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 класс  по декоративно-прикладному творчеству из цикла «Родники народные»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Библиоквилт</w:t>
            </w:r>
            <w:proofErr w:type="spellEnd"/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«Величие слова славянского»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Выездной концерт с выставкой прикладного творчества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Выпускной вечер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3C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3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Default="00313C07" w:rsidP="0031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 «В сердце и книгах - память о войне»</w:t>
            </w:r>
          </w:p>
          <w:p w:rsidR="00313C07" w:rsidRPr="00FE2B3C" w:rsidRDefault="00313C07" w:rsidP="0092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«Читаем книги о войне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 – 09.05.2022</w:t>
            </w:r>
          </w:p>
        </w:tc>
        <w:tc>
          <w:tcPr>
            <w:tcW w:w="7513" w:type="dxa"/>
          </w:tcPr>
          <w:p w:rsidR="00313C07" w:rsidRPr="009241FA" w:rsidRDefault="00313C07" w:rsidP="00313C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Акции: «Сирень Победы», «Аллея Победы», «Дерево Победы», «Окна Победы»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 – 09.05.2022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«Наши герои»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-моб 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«Зарница»  12+                     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04.05.-09.05.2022 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 открыток «Победный май» 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Трудовой десант в парке Победы 18+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«Никто не забыт. Ничто не забыто»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 «История создания военных песен «Этот День Победы»  14+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турнир по шашкам-шахматам «За Победу нужно бороться!»               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«Не помнить об этом нельзя»   6+</w:t>
            </w:r>
          </w:p>
        </w:tc>
      </w:tr>
      <w:tr w:rsidR="003403B6" w:rsidRPr="009241FA" w:rsidTr="003403B6">
        <w:trPr>
          <w:trHeight w:val="1443"/>
        </w:trPr>
        <w:tc>
          <w:tcPr>
            <w:tcW w:w="2376" w:type="dxa"/>
          </w:tcPr>
          <w:p w:rsidR="003403B6" w:rsidRPr="009241FA" w:rsidRDefault="003403B6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403B6" w:rsidRPr="009241FA" w:rsidRDefault="003403B6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403B6" w:rsidRDefault="003403B6" w:rsidP="009241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B6" w:rsidRPr="009241FA" w:rsidRDefault="003403B6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403B6" w:rsidRPr="009241FA" w:rsidRDefault="003403B6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3403B6" w:rsidRPr="009241FA" w:rsidRDefault="003403B6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«Весна 45-го года» 0+</w:t>
            </w:r>
          </w:p>
          <w:p w:rsidR="003403B6" w:rsidRPr="009241FA" w:rsidRDefault="003403B6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Концертная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«Победе нашей – слава!»</w:t>
            </w:r>
          </w:p>
          <w:p w:rsidR="003403B6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  <w:r w:rsidR="003403B6"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3403B6" w:rsidRPr="003403B6" w:rsidRDefault="003403B6" w:rsidP="003403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«Бессмертный полк»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3403B6" w:rsidRPr="003403B6" w:rsidRDefault="003403B6" w:rsidP="003403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Митинг Памяти у Обел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 Славы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12.05.-13.05.2022 16.30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декоративно-прикладному творчеству 18+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-игра  «Путь к здоровью» 12+                  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«Мы выбираем жизнь» 12+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403B6" w:rsidRPr="003403B6" w:rsidRDefault="00313C07" w:rsidP="009241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 по декоративно-прикладному творчеству «Берестяные чудеса» 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«Аз, Буки, Веди», посвящённая  Дню славянской письменности и культуры   6+                              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«Буквицы. Красная строка. Орнамент рукописной книги» 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«Мы вместе!»  12+                                        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2B3C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FE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313C07" w:rsidRPr="009241FA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313C07" w:rsidRDefault="00313C07" w:rsidP="00FE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 «В сердце и книгах - память о войне»</w:t>
            </w:r>
          </w:p>
          <w:p w:rsidR="00313C07" w:rsidRPr="00FE2B3C" w:rsidRDefault="00313C07" w:rsidP="009241FA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«Читаем книги о войне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01.05. 2022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FE2B3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Радиоконцерт «Первомай в ретр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стиле»!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04.05. 2022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«Города – герои»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05.05. 2022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«Кто сказал, что надо бросить песни на войне?»18+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07.05. 2022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14.00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«Сигнал победы!»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09.05.2022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10.00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Митинг «Память в сердце храня»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Кушляево</w:t>
            </w:r>
            <w:proofErr w:type="spellEnd"/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д. Назарово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09.05.2022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11.45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«Бессмертный полк» 6+</w:t>
            </w:r>
          </w:p>
          <w:p w:rsidR="00E1596B" w:rsidRDefault="00E1596B" w:rsidP="0092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Митинг памяти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 «Нам не дано забыть»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Танцплощадка «В шесть часов вечера после войны »0+</w:t>
            </w:r>
          </w:p>
        </w:tc>
      </w:tr>
      <w:tr w:rsidR="00313C07" w:rsidRPr="009241FA" w:rsidTr="003403B6">
        <w:trPr>
          <w:trHeight w:val="577"/>
        </w:trPr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11.05 .2022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Информационный час «Мобильный телефон: этикет и безопасность»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 – диалог «Весенние заботы в саду и огороде» 18+</w:t>
            </w:r>
          </w:p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14.03.2022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Игра – </w:t>
            </w:r>
            <w:proofErr w:type="spellStart"/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квест</w:t>
            </w:r>
            <w:proofErr w:type="spellEnd"/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«Салют Пионерия!»</w:t>
            </w:r>
          </w:p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 – класс «Символы пионерии»</w:t>
            </w:r>
          </w:p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Вечер пионерской песни «Взвейтесь кострами!»12+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  «Личная безопасность на улице»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Онлайн – викторина «Путешествие в страну «Пионерия!»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Беседа – диалог «Здоровый образ жизни – вклад в долголетие!»18+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«Дворовые игры»</w:t>
            </w:r>
          </w:p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 – класс  по декоративно-прикладному творчеству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программа «Три цвета светофора»6+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Интеллектуальная игра «Цветочный калейдоскоп!»18+</w:t>
            </w:r>
          </w:p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День здоровья. Познавательно – игровая программа «Вредные и полезные привычки».</w:t>
            </w:r>
          </w:p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Товарищеская встреча по настольным играм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30.05.2022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13.00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Развлекательн</w:t>
            </w:r>
            <w:proofErr w:type="gramStart"/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о-</w:t>
            </w:r>
            <w:proofErr w:type="gramEnd"/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игровая программа «Искатели приключений!»</w:t>
            </w:r>
          </w:p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Мастер – класс по декоративно-прикладному творчеству 6+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31.05.2022</w:t>
            </w: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Деловая игра  «</w:t>
            </w:r>
            <w:proofErr w:type="gramStart"/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Интересное</w:t>
            </w:r>
            <w:proofErr w:type="gramEnd"/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рядом»</w:t>
            </w:r>
          </w:p>
          <w:p w:rsidR="003403B6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1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 – класс по декоративно-прикладному творчеству 6+</w:t>
            </w:r>
          </w:p>
          <w:p w:rsidR="003403B6" w:rsidRPr="009241FA" w:rsidRDefault="003403B6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E2B3C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КДК, Шашковский ДК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FE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313C07" w:rsidRPr="009241FA" w:rsidRDefault="00313C07" w:rsidP="009241F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 «В сердце и книгах - память о войне»</w:t>
            </w:r>
          </w:p>
          <w:p w:rsidR="00313C07" w:rsidRPr="00FE2B3C" w:rsidRDefault="00313C07" w:rsidP="009241F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«Читаем книги о войне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Дискотека «Мир! Труд! Май!»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05.05.-10.05.2022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«Память пылающих лет» 6+</w:t>
            </w:r>
          </w:p>
        </w:tc>
      </w:tr>
      <w:tr w:rsidR="00313C07" w:rsidRPr="009241FA" w:rsidTr="00927E7B">
        <w:trPr>
          <w:trHeight w:val="564"/>
        </w:trPr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06.05.2022</w:t>
            </w:r>
          </w:p>
          <w:p w:rsidR="00313C07" w:rsidRPr="009241FA" w:rsidRDefault="00927E7B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  в парке у Стелы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«Бессмертный полк»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E1596B" w:rsidRPr="009241FA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«Время и память»</w:t>
            </w:r>
          </w:p>
          <w:p w:rsidR="00313C07" w:rsidRPr="009241FA" w:rsidRDefault="00313C07" w:rsidP="009241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«Весна Победы»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«Поем селом песни военных лет»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C07" w:rsidRPr="009241FA" w:rsidTr="00927E7B">
        <w:trPr>
          <w:trHeight w:val="607"/>
        </w:trPr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11.05.-15.05.2022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«Венец всех ценностей семьи» 6+</w:t>
            </w:r>
          </w:p>
          <w:p w:rsidR="00313C07" w:rsidRPr="009241FA" w:rsidRDefault="00313C07" w:rsidP="009241F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«Искусство быть семьей», посвящённая Дню семьи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Музей в чемодане «Историческая находка»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«Матушка Волга», посвященная Дню реки Волги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 «Вечеринка по-пионерски» 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против курения</w:t>
            </w:r>
          </w:p>
          <w:p w:rsidR="00313C07" w:rsidRPr="009241FA" w:rsidRDefault="00313C07" w:rsidP="009241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Беседа «В тумане обмана»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Вечер  отдыха 18+</w:t>
            </w:r>
          </w:p>
          <w:p w:rsidR="00313C07" w:rsidRDefault="00313C07" w:rsidP="009241F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 клубе «Серебряные струны»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B3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 КДК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25.04- 09.05.2022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7513" w:type="dxa"/>
          </w:tcPr>
          <w:p w:rsidR="00313C07" w:rsidRPr="00FE2B3C" w:rsidRDefault="00313C07" w:rsidP="009241F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 «Читать – значит помнить!»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01.05-9.05.2022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Экспозиция «Война в судьбе моих родных»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Областной киномарафон «Наша Победа» «Честь и Слава Неизвестному солдату!»</w:t>
            </w: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памяти «В сердце и книгах - память о войне»  Час памяти «Пусть знают и помнят потомки»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«Читаем книги о войне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 «Страницы книг расскажут о войне»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 </w:t>
            </w:r>
            <w:r w:rsidRPr="009241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Рыбинский район в годы Великой Отечественной войны»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«Журавли нашей памяти»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журавликов 0+</w:t>
            </w:r>
          </w:p>
        </w:tc>
      </w:tr>
      <w:tr w:rsidR="00313C07" w:rsidRPr="009241FA" w:rsidTr="00313C07">
        <w:trPr>
          <w:trHeight w:val="1104"/>
        </w:trPr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09.05.2022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0+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«Вечная Память Героям!»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 Ветерану»</w:t>
            </w:r>
          </w:p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«Нам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завещанн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 и Слава»</w:t>
            </w:r>
          </w:p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площадки: «Великая Победа»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наследники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ветеран»,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«Стена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«Солдатская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каша»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927E7B">
        <w:trPr>
          <w:trHeight w:val="611"/>
        </w:trPr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FE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Детский праздник «Самый лучший день»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Праздник День семьи.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«Хорошо, когда все вместе!»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асфальте «Моя дружная семья»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2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13" w:type="dxa"/>
          </w:tcPr>
          <w:p w:rsidR="00313C07" w:rsidRPr="009241FA" w:rsidRDefault="00313C07" w:rsidP="002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Экспозиция «Остров пионерских сокровищ»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Экспозиция «Куклы советской эпохи» 6+</w:t>
            </w:r>
          </w:p>
        </w:tc>
      </w:tr>
      <w:tr w:rsidR="00313C07" w:rsidRPr="009241FA" w:rsidTr="00313C07">
        <w:trPr>
          <w:trHeight w:val="531"/>
        </w:trPr>
        <w:tc>
          <w:tcPr>
            <w:tcW w:w="2376" w:type="dxa"/>
          </w:tcPr>
          <w:p w:rsidR="00313C07" w:rsidRPr="009241FA" w:rsidRDefault="00313C07" w:rsidP="002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16.05. 2022</w:t>
            </w:r>
          </w:p>
          <w:p w:rsidR="00313C07" w:rsidRPr="009241FA" w:rsidRDefault="00313C07" w:rsidP="002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2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«Пионеры - Герои Советского Союза»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313C07" w:rsidRPr="009241FA" w:rsidRDefault="00313C07" w:rsidP="002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</w:tcPr>
          <w:p w:rsidR="00313C07" w:rsidRPr="009241FA" w:rsidRDefault="00313C07" w:rsidP="002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«Пионеры – Тимуровцы СССР и Волонтерское движение России»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Акция «Нужна помощь – звони!»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Минута общения «Всегда есть выход, ты не одинок»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«Тимур и его команда»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 «Мы теперь вспоминаем как песню!»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В клубе «</w:t>
            </w:r>
            <w:proofErr w:type="spellStart"/>
            <w:r w:rsidRPr="009241FA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9241FA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19.05. 2022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«Пионеры Герои Советского Союза» 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20.05.2022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Вечер отдыха  «Наше пионерское детство!»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посвящённая  Дню славянской письменности  и культуры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 «Курение или здоровье – выбирай сам!»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Выставка  «НЕТ - табачному дыму!»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B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E0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TableContents"/>
              <w:jc w:val="both"/>
              <w:rPr>
                <w:rFonts w:cs="Times New Roman"/>
                <w:bCs/>
              </w:rPr>
            </w:pPr>
            <w:r w:rsidRPr="009241FA">
              <w:rPr>
                <w:rFonts w:eastAsia="Times New Roman" w:cs="Times New Roman"/>
                <w:lang w:bidi="en-US"/>
              </w:rPr>
              <w:t>01.05.-09.05.2022</w:t>
            </w:r>
          </w:p>
        </w:tc>
        <w:tc>
          <w:tcPr>
            <w:tcW w:w="7513" w:type="dxa"/>
          </w:tcPr>
          <w:p w:rsidR="00313C07" w:rsidRPr="009241FA" w:rsidRDefault="00313C07" w:rsidP="00611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Марафон памяти «В сердце и книгах - память о войне»</w:t>
            </w:r>
          </w:p>
          <w:p w:rsidR="00313C07" w:rsidRPr="00E02C0B" w:rsidRDefault="00313C07" w:rsidP="009241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cs="Times New Roman"/>
                <w:bCs/>
              </w:rPr>
              <w:t>05.05.2022</w:t>
            </w:r>
          </w:p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611246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cs="Times New Roman"/>
                <w:bCs/>
              </w:rPr>
              <w:t>Краеведческая программа «О войне написано не все»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cs="Times New Roman"/>
                <w:bCs/>
              </w:rPr>
              <w:t>07.05.2022</w:t>
            </w:r>
          </w:p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cs="Times New Roman"/>
                <w:bCs/>
              </w:rPr>
              <w:t>19.30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cs="Times New Roman"/>
                <w:bCs/>
              </w:rPr>
              <w:t>Дискотека для старшеклассников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cs="Times New Roman"/>
                <w:bCs/>
              </w:rPr>
              <w:t>09.05.2022</w:t>
            </w:r>
          </w:p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cs="Times New Roman"/>
              </w:rPr>
              <w:t>11.40</w:t>
            </w:r>
          </w:p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Всероссийская акция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Бессмертный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полк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»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Default="00313C07" w:rsidP="009241FA">
            <w:pPr>
              <w:suppressLineNumbers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Торжественный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митинг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«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Поклонимся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Великим тем годам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»</w:t>
            </w:r>
          </w:p>
          <w:p w:rsidR="00313C07" w:rsidRPr="0026197A" w:rsidRDefault="00313C07" w:rsidP="0026197A">
            <w:pPr>
              <w:widowControl w:val="0"/>
              <w:suppressLineNumbers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Выставка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краеведческого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клуба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«Песочное на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олге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»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-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Вспомним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поименно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» </w:t>
            </w:r>
          </w:p>
          <w:p w:rsidR="00313C07" w:rsidRPr="009241FA" w:rsidRDefault="00313C07" w:rsidP="009241FA">
            <w:pPr>
              <w:suppressLineNumbers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241F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Театрализованное представление «Мален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ькое зернышко Великой страны» </w:t>
            </w:r>
          </w:p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eastAsia="Andale Sans UI" w:cs="Times New Roman"/>
                <w:lang w:eastAsia="ja-JP" w:bidi="fa-IR"/>
              </w:rPr>
              <w:t>К</w:t>
            </w:r>
            <w:proofErr w:type="spellStart"/>
            <w:r w:rsidRPr="009241FA">
              <w:rPr>
                <w:rFonts w:eastAsia="Andale Sans UI" w:cs="Times New Roman"/>
                <w:lang w:val="de-DE" w:eastAsia="ja-JP" w:bidi="fa-IR"/>
              </w:rPr>
              <w:t>онцерт</w:t>
            </w:r>
            <w:r w:rsidRPr="009241FA">
              <w:rPr>
                <w:rFonts w:eastAsia="Andale Sans UI" w:cs="Times New Roman"/>
                <w:lang w:eastAsia="ja-JP" w:bidi="fa-IR"/>
              </w:rPr>
              <w:t>ная</w:t>
            </w:r>
            <w:proofErr w:type="spellEnd"/>
            <w:r w:rsidRPr="009241FA">
              <w:rPr>
                <w:rFonts w:eastAsia="Andale Sans UI" w:cs="Times New Roman"/>
                <w:lang w:eastAsia="ja-JP" w:bidi="fa-IR"/>
              </w:rPr>
              <w:t xml:space="preserve">  программа</w:t>
            </w:r>
            <w:r w:rsidRPr="009241FA">
              <w:rPr>
                <w:rFonts w:eastAsia="Andale Sans UI" w:cs="Times New Roman"/>
                <w:lang w:val="de-DE" w:eastAsia="ja-JP" w:bidi="fa-IR"/>
              </w:rPr>
              <w:t xml:space="preserve"> «</w:t>
            </w:r>
            <w:r w:rsidRPr="009241FA">
              <w:rPr>
                <w:rFonts w:eastAsia="Andale Sans UI" w:cs="Times New Roman"/>
                <w:lang w:eastAsia="ja-JP" w:bidi="fa-IR"/>
              </w:rPr>
              <w:t>Мы все Победою сильны</w:t>
            </w:r>
            <w:r>
              <w:rPr>
                <w:rFonts w:eastAsia="Andale Sans UI" w:cs="Times New Roman"/>
                <w:lang w:val="de-DE" w:eastAsia="ja-JP" w:bidi="fa-IR"/>
              </w:rPr>
              <w:t xml:space="preserve">» </w:t>
            </w:r>
          </w:p>
        </w:tc>
      </w:tr>
      <w:tr w:rsidR="00313C07" w:rsidRPr="009241FA" w:rsidTr="00313C07">
        <w:trPr>
          <w:trHeight w:val="698"/>
        </w:trPr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:rsidR="00313C07" w:rsidRPr="009241FA" w:rsidRDefault="00313C07" w:rsidP="009241FA">
            <w:pPr>
              <w:autoSpaceDE w:val="0"/>
              <w:rPr>
                <w:rFonts w:cs="Times New Roman"/>
                <w:bCs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513" w:type="dxa"/>
          </w:tcPr>
          <w:p w:rsidR="00313C07" w:rsidRPr="00E02C0B" w:rsidRDefault="00313C07" w:rsidP="00E02C0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программа «О Волге гимн пою»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Игровая программа «Секреты безопасности»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Видео-памятка «Береги свои персональные данные»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19.05.2022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11.30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программа «Пионерии 100! Страницы истории» 12+</w:t>
            </w:r>
          </w:p>
          <w:p w:rsidR="00313C07" w:rsidRPr="009241FA" w:rsidRDefault="00313C07" w:rsidP="009241FA">
            <w:pPr>
              <w:shd w:val="clear" w:color="auto" w:fill="FFFFFF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музее п. </w:t>
            </w:r>
            <w:proofErr w:type="gram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Песочное</w:t>
            </w:r>
            <w:proofErr w:type="gramEnd"/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  <w:p w:rsidR="00313C07" w:rsidRPr="009241FA" w:rsidRDefault="00313C07" w:rsidP="009241FA">
            <w:pPr>
              <w:autoSpaceDE w:val="0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Районный фестиваль - конкурс эстрадного творчества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FFFFF"/>
              <w:autoSpaceDN w:val="0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>Дискотека для старшеклассников 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FFFFF"/>
              <w:autoSpaceDN w:val="0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Познавательная программа «Азбука – начало всех начал», посвящённая Дню славянской письменности и культуры»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FFFFF"/>
              <w:autoSpaceDN w:val="0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 «Спорт - против наркотиков!»12+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26.05.2022  16.00</w:t>
            </w:r>
          </w:p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13C07" w:rsidRPr="00313C07" w:rsidRDefault="00313C07" w:rsidP="009241FA">
            <w:pPr>
              <w:shd w:val="clear" w:color="auto" w:fill="FFFFFF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3C0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Разработка и распространение памяток «</w:t>
            </w:r>
            <w:proofErr w:type="spellStart"/>
            <w:r w:rsidRPr="00313C0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БезОПАСНЫЙ</w:t>
            </w:r>
            <w:proofErr w:type="spellEnd"/>
            <w:r w:rsidRPr="00313C07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интернет»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27.05.2022  14.00</w:t>
            </w:r>
          </w:p>
        </w:tc>
        <w:tc>
          <w:tcPr>
            <w:tcW w:w="7513" w:type="dxa"/>
          </w:tcPr>
          <w:p w:rsidR="00313C07" w:rsidRDefault="00313C07" w:rsidP="009241FA">
            <w:pPr>
              <w:pStyle w:val="TableContents"/>
              <w:rPr>
                <w:rFonts w:cs="Times New Roman"/>
              </w:rPr>
            </w:pPr>
            <w:r w:rsidRPr="009241FA">
              <w:rPr>
                <w:rFonts w:cs="Times New Roman"/>
              </w:rPr>
              <w:t>Игровая программа «Школа безопасности» 6+</w:t>
            </w:r>
          </w:p>
          <w:p w:rsidR="00313C07" w:rsidRPr="009241FA" w:rsidRDefault="00313C07" w:rsidP="009241FA">
            <w:pPr>
              <w:pStyle w:val="TableContents"/>
              <w:rPr>
                <w:rFonts w:cs="Times New Roman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  <w:p w:rsidR="00313C07" w:rsidRPr="009241FA" w:rsidRDefault="00313C07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TableContents"/>
              <w:rPr>
                <w:rFonts w:cs="Times New Roman"/>
              </w:rPr>
            </w:pPr>
            <w:r w:rsidRPr="009241FA">
              <w:rPr>
                <w:rFonts w:cs="Times New Roman"/>
              </w:rPr>
              <w:t>Дискотека для старшеклассников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TableContents"/>
              <w:rPr>
                <w:rFonts w:cs="Times New Roman"/>
              </w:rPr>
            </w:pPr>
            <w:r w:rsidRPr="00611246">
              <w:rPr>
                <w:rFonts w:cs="Times New Roman"/>
                <w:b/>
                <w:sz w:val="28"/>
                <w:szCs w:val="28"/>
              </w:rPr>
              <w:t>Покровский  ЦД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TableContents"/>
              <w:rPr>
                <w:rFonts w:cs="Times New Roman"/>
                <w:bCs/>
              </w:rPr>
            </w:pPr>
            <w:r w:rsidRPr="009241FA">
              <w:rPr>
                <w:rFonts w:eastAsia="Times New Roman" w:cs="Times New Roman"/>
                <w:lang w:bidi="en-US"/>
              </w:rPr>
              <w:t>01.05.-09.05.2022</w:t>
            </w:r>
          </w:p>
        </w:tc>
        <w:tc>
          <w:tcPr>
            <w:tcW w:w="7513" w:type="dxa"/>
          </w:tcPr>
          <w:p w:rsidR="00313C07" w:rsidRPr="009241FA" w:rsidRDefault="00313C07" w:rsidP="00E0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Марафон памяти «В сердце и книгах - память о войне»</w:t>
            </w:r>
          </w:p>
          <w:p w:rsidR="00313C07" w:rsidRPr="00611246" w:rsidRDefault="00313C07" w:rsidP="009241FA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9241FA">
              <w:rPr>
                <w:rFonts w:cs="Times New Roman"/>
              </w:rPr>
              <w:t>Международна</w:t>
            </w:r>
            <w:r>
              <w:rPr>
                <w:rFonts w:cs="Times New Roman"/>
              </w:rPr>
              <w:t>я акция «Читаем детям о войне»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13" w:type="dxa"/>
          </w:tcPr>
          <w:p w:rsidR="00313C07" w:rsidRPr="00E02C0B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Аудиоконцерт</w:t>
            </w:r>
            <w:proofErr w:type="spellEnd"/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«Мелодии весны»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Наш край встречает Первомай»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«Читаем о войне» 6+ 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«Живи, цвети, Победный май!»   </w:t>
            </w:r>
          </w:p>
          <w:p w:rsidR="00313C07" w:rsidRPr="009241FA" w:rsidRDefault="00313C07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п. Костино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«Живи, цвети, Победный май!»  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п. Красная горка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Всероссийская акция «Бессмертный полк»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«Мы не забудем вас, Герои!» 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Спектакль  «Пионеры – герои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икой Отечественной войны»  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Живи, цвети, Победный май!»   </w:t>
            </w:r>
          </w:p>
        </w:tc>
      </w:tr>
      <w:tr w:rsidR="00313C07" w:rsidRPr="009241FA" w:rsidTr="00927E7B">
        <w:trPr>
          <w:trHeight w:val="489"/>
        </w:trPr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08.-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«В здоровом теле – здоровый дух!»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 по декоративно-прикладному творчеству «</w:t>
            </w:r>
            <w:proofErr w:type="spell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Обережка</w:t>
            </w:r>
            <w:proofErr w:type="spell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«Бисеринка»      6+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</w:t>
            </w: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дружная семья», посвящённая </w:t>
            </w: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 Дню  семьи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детского телефона доверия. Акция «Ты не один»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«Взвейтесь кострами…»18+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«Салют пионерии!»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</w:t>
            </w:r>
            <w:proofErr w:type="gram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этнографический час «Барыня сударыня- русская печка»                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«Путешествие в страну «Пионерия»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декоративно-прикладному творчеству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Мисс – ВЕСНА»   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гра «Пираты Карибского моря»   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Интерактивная игра «Грамоте учиться – всегда пригодится»</w:t>
            </w: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Дню славянской письменности и культуры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«До свиданья школа!»  </w:t>
            </w: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Покровский ЦД, </w:t>
            </w:r>
            <w:proofErr w:type="spellStart"/>
            <w:r w:rsidRPr="00E02C0B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E0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Литературный  марафон памяти «В сердце и книгах - память о войне» Громкие чтения рассказа Е. Пономаренко «Первый день настоящей войны» 6+</w:t>
            </w:r>
          </w:p>
          <w:p w:rsidR="00313C07" w:rsidRPr="00E02C0B" w:rsidRDefault="00313C07" w:rsidP="009241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«Пришла весна – весна Победы!»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п. Великий Мох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Шествие  «Бессмертный полк» 0+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«Слава тебе, победитель солдат!» 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песни тоже воевали…»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12.05.2022 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 по декоративно-прикладному творчеству 6+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«В кругу семьи»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18.05.2022 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«Правила дорожные детям знать положено!»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21.05. 2022 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</w:t>
            </w:r>
            <w:proofErr w:type="spell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«Береги свою планету»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«Алфавит в загадках», посвящённая Дню славянской письменности и культуры 6+</w:t>
            </w:r>
          </w:p>
          <w:p w:rsidR="00313C07" w:rsidRPr="009241FA" w:rsidRDefault="00313C07" w:rsidP="009241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«Здоров будешь -  все добудешь!»6+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 книг для чтения «Летом не скучаем, книжки интересные читаем»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C0B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КДК</w:t>
            </w:r>
            <w:r w:rsidRPr="00E02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313C07" w:rsidRPr="00E02C0B" w:rsidRDefault="00313C07" w:rsidP="0092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Акция-поздравление «Первомай шагает по планете»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Марафон памяти «В сердце и книгах - память о войне»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«Читаем детям о войне» 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Литературно – познавательный час «Что такое День Победы?»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07.05.2022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Легкоатлетическая эстафета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08.05.2022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Марафон памяти «В сердце и книгах - память о войне. Живое слово солдата Победы» (</w:t>
            </w:r>
            <w:proofErr w:type="spellStart"/>
            <w:r w:rsidRPr="009241F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9241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41FA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9241FA">
              <w:rPr>
                <w:rFonts w:ascii="Times New Roman" w:hAnsi="Times New Roman"/>
                <w:sz w:val="24"/>
                <w:szCs w:val="24"/>
              </w:rPr>
              <w:t>)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7513" w:type="dxa"/>
          </w:tcPr>
          <w:p w:rsidR="00313C07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Pr="009241FA">
              <w:rPr>
                <w:rFonts w:ascii="Times New Roman" w:hAnsi="Times New Roman"/>
                <w:sz w:val="24"/>
                <w:szCs w:val="24"/>
              </w:rPr>
              <w:t xml:space="preserve"> «Бессмертный полк» 0+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Митинг «Вечная слава»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Праздничный концерт «Ликуй, Победная весна!»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Развлекательная программа «Папы и дочки – мамы и сыночки», посвященная Дню семьи 0+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lastRenderedPageBreak/>
              <w:t>17.05.2022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детского телефона доверия </w:t>
            </w:r>
          </w:p>
          <w:p w:rsidR="00313C07" w:rsidRPr="009241FA" w:rsidRDefault="00313C07" w:rsidP="009241F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 «Если тебе плохо, позвони!»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 в историю «Пионерия -  страна нашего детства»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 w:rsidRPr="009241FA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Киносеанс «Тимур и его команда»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Социальный ролик «Безопасный интернет детям» (</w:t>
            </w: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 урок  «Кто знает Аз да Буки, тому и книгу в руки!» 6+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27.05.2022 17.00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«Вместе дружно мы живем», посвященная  Дню соседей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час «Откроем книги  о природе»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  <w:r w:rsidRPr="009241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01.05.-09.05.2022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Марафон памяти «В сердце и книгах - память о войне»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«Читаем детям о войне»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 мужества «Войны священные страницы»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7513" w:type="dxa"/>
          </w:tcPr>
          <w:p w:rsidR="00313C07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Торжественное шествие «Бессмертный полк»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Театрализованная концертная программа «Защитникам Родины посвящается»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10.15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Квест</w:t>
            </w:r>
            <w:proofErr w:type="spell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-игра «Курс молодого бойца» 12+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10.15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Квест</w:t>
            </w:r>
            <w:proofErr w:type="spell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-игра «Семейные ценности», </w:t>
            </w:r>
            <w:proofErr w:type="gram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посвященная</w:t>
            </w:r>
            <w:proofErr w:type="gram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Международному дню семьи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10.15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Спортивно-развлекательная программа «Путешествие в страну Пионерия»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10.15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Познавательно-игровая программа  «Путешествие в историю земли Ярославской», посвященная Дню славянской письменности и культуры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Литературный час «Как прекрасен книжный мир»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28.05.2022</w:t>
            </w:r>
          </w:p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Время уточняется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областном  фестивале любительских театров «</w:t>
            </w:r>
            <w:proofErr w:type="spell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Мышкинские</w:t>
            </w:r>
            <w:proofErr w:type="spell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театралинки</w:t>
            </w:r>
            <w:proofErr w:type="spellEnd"/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 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4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Судоверфский  КДК, ДК п. </w:t>
            </w:r>
            <w:proofErr w:type="spellStart"/>
            <w:r w:rsidRPr="009241FA">
              <w:rPr>
                <w:rFonts w:ascii="Times New Roman" w:hAnsi="Times New Roman" w:cs="Times New Roman"/>
                <w:b/>
                <w:sz w:val="28"/>
                <w:szCs w:val="28"/>
              </w:rPr>
              <w:t>Свингино</w:t>
            </w:r>
            <w:proofErr w:type="spellEnd"/>
            <w:r w:rsidRPr="009241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«Солнышко лучистое» 6+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«Давай поиграем!»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принцесс!»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«Волшебные волны»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«Чтобы помнили…»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Беседа «Чистота - залог здоровья!»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«Мама, папа, я - дружная семья!»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«О Волге реке говорим»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«Мы со спортом дружим!»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соседа»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КДК, ДК п. Юбилейный</w:t>
            </w:r>
            <w:r w:rsidRPr="009241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04.05-05.05.2022</w:t>
            </w:r>
          </w:p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«Поздравительная открытка»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 «Вперёд, к победе!»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«Письмо потомкам»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«Победный май»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513" w:type="dxa"/>
          </w:tcPr>
          <w:p w:rsidR="00313C07" w:rsidRPr="009241FA" w:rsidRDefault="00927E7B" w:rsidP="009241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</w:t>
            </w:r>
            <w:r w:rsidR="00313C07"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«Бессмертный полк» </w:t>
            </w:r>
          </w:p>
          <w:p w:rsidR="00313C07" w:rsidRPr="009241FA" w:rsidRDefault="00313C07" w:rsidP="00924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Митинг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«Правила поведения в лесу»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«Мы - первые!»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«Это просто - фантастика!»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 "Ура, каникулы!"  6+</w:t>
            </w:r>
          </w:p>
          <w:p w:rsidR="00313C07" w:rsidRPr="009241FA" w:rsidRDefault="00313C07" w:rsidP="009241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 ЦД</w:t>
            </w:r>
            <w:r w:rsidRPr="009241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01.05.-09.05.2022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Марафон памяти «В сердце и книгах - память о войне»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«Читаем детям о войне» 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«Приведем в порядок детские площадки»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Праздничный радиоконцерт «Музыка  весны» 0+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Площадь ЦД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03.05- 09.05.2022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03.05-11.05.2022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выставка  «Помнит сердце, не забудет никогда…» 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«С Днем Победы!»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07.05 – 09.05.2022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Акция «Окна Победы» 12+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08.05.2022 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«Стихи и песни о войне»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13C07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0+</w:t>
            </w:r>
          </w:p>
          <w:p w:rsidR="00E1596B" w:rsidRPr="00E1596B" w:rsidRDefault="00E1596B" w:rsidP="00E1596B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«Георгиевская ленточка»</w:t>
            </w:r>
            <w:bookmarkStart w:id="0" w:name="_GoBack"/>
            <w:bookmarkEnd w:id="0"/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Митинг «Минуты, воскресившие года»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привал» </w:t>
            </w:r>
          </w:p>
        </w:tc>
      </w:tr>
      <w:tr w:rsidR="00313C07" w:rsidRPr="009241FA" w:rsidTr="00313C07">
        <w:trPr>
          <w:trHeight w:val="1266"/>
        </w:trPr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2619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«Островок семейных сокровищ»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«Народная игрушка» 6+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17.05 – 21.05.2022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Книжная выставка «Салют, Пионерия!»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Совета ветеранов «Мое пионерское детство» Мастер-класс «Пионерский галстук»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нет - вредным привычкам!»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Детская  игровая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улыбкой по жизни» 18+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«От знаков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буквам, от бересты к страницам»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 прикладному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Детская  игровая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Pr="009241F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</w:t>
            </w:r>
          </w:p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41FA">
              <w:rPr>
                <w:rFonts w:ascii="Times New Roman" w:hAnsi="Times New Roman" w:cs="Times New Roman"/>
                <w:sz w:val="24"/>
                <w:szCs w:val="24"/>
              </w:rPr>
              <w:t>«Созвездие» 6+</w:t>
            </w:r>
          </w:p>
        </w:tc>
      </w:tr>
      <w:tr w:rsidR="00313C07" w:rsidRPr="009241FA" w:rsidTr="00313C07">
        <w:tc>
          <w:tcPr>
            <w:tcW w:w="2376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13C07" w:rsidRPr="009241FA" w:rsidRDefault="00313C07" w:rsidP="009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A29" w:rsidRPr="009241FA" w:rsidRDefault="00FE1A29" w:rsidP="009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A29" w:rsidRPr="009241FA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1E8"/>
    <w:rsid w:val="000067E8"/>
    <w:rsid w:val="00011642"/>
    <w:rsid w:val="00011C3A"/>
    <w:rsid w:val="0001387A"/>
    <w:rsid w:val="00014A20"/>
    <w:rsid w:val="00014FBA"/>
    <w:rsid w:val="0001582D"/>
    <w:rsid w:val="00015F21"/>
    <w:rsid w:val="00020856"/>
    <w:rsid w:val="00020A63"/>
    <w:rsid w:val="000214C8"/>
    <w:rsid w:val="00023081"/>
    <w:rsid w:val="00023F73"/>
    <w:rsid w:val="00023F85"/>
    <w:rsid w:val="00024F53"/>
    <w:rsid w:val="00025CB3"/>
    <w:rsid w:val="00025DDC"/>
    <w:rsid w:val="000260A9"/>
    <w:rsid w:val="00026902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7E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0653"/>
    <w:rsid w:val="0008555D"/>
    <w:rsid w:val="0008619C"/>
    <w:rsid w:val="00087E62"/>
    <w:rsid w:val="00087F2A"/>
    <w:rsid w:val="00091E05"/>
    <w:rsid w:val="00092128"/>
    <w:rsid w:val="00093A30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B7437"/>
    <w:rsid w:val="000C1F8F"/>
    <w:rsid w:val="000C269A"/>
    <w:rsid w:val="000C29B4"/>
    <w:rsid w:val="000C4B30"/>
    <w:rsid w:val="000C735A"/>
    <w:rsid w:val="000C7526"/>
    <w:rsid w:val="000D19AB"/>
    <w:rsid w:val="000D272F"/>
    <w:rsid w:val="000D2A2A"/>
    <w:rsid w:val="000D2D67"/>
    <w:rsid w:val="000D2E72"/>
    <w:rsid w:val="000D2FAB"/>
    <w:rsid w:val="000D3944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23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D13"/>
    <w:rsid w:val="00101E6A"/>
    <w:rsid w:val="0010295F"/>
    <w:rsid w:val="00104F9C"/>
    <w:rsid w:val="001052F5"/>
    <w:rsid w:val="0010586A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15A47"/>
    <w:rsid w:val="00120577"/>
    <w:rsid w:val="0012205A"/>
    <w:rsid w:val="0012296A"/>
    <w:rsid w:val="0012569D"/>
    <w:rsid w:val="00126E07"/>
    <w:rsid w:val="001312FC"/>
    <w:rsid w:val="00131EAD"/>
    <w:rsid w:val="00132026"/>
    <w:rsid w:val="00134067"/>
    <w:rsid w:val="00134411"/>
    <w:rsid w:val="00135A45"/>
    <w:rsid w:val="0013624C"/>
    <w:rsid w:val="001362BB"/>
    <w:rsid w:val="001362E2"/>
    <w:rsid w:val="001363D5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1A7B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701D"/>
    <w:rsid w:val="0019793D"/>
    <w:rsid w:val="001A298C"/>
    <w:rsid w:val="001A29DE"/>
    <w:rsid w:val="001A4509"/>
    <w:rsid w:val="001A4639"/>
    <w:rsid w:val="001A4D90"/>
    <w:rsid w:val="001A4EE9"/>
    <w:rsid w:val="001A547C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2A1"/>
    <w:rsid w:val="0024407F"/>
    <w:rsid w:val="002449A3"/>
    <w:rsid w:val="00244B3F"/>
    <w:rsid w:val="00245502"/>
    <w:rsid w:val="00245CC1"/>
    <w:rsid w:val="00246281"/>
    <w:rsid w:val="00246416"/>
    <w:rsid w:val="00250E0D"/>
    <w:rsid w:val="002516DD"/>
    <w:rsid w:val="00251A86"/>
    <w:rsid w:val="0025230E"/>
    <w:rsid w:val="00253524"/>
    <w:rsid w:val="00253752"/>
    <w:rsid w:val="00253BB4"/>
    <w:rsid w:val="00255D45"/>
    <w:rsid w:val="00255E94"/>
    <w:rsid w:val="00256C7C"/>
    <w:rsid w:val="00257B9D"/>
    <w:rsid w:val="00257D69"/>
    <w:rsid w:val="00260E6F"/>
    <w:rsid w:val="0026188E"/>
    <w:rsid w:val="00261908"/>
    <w:rsid w:val="0026197A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5F75"/>
    <w:rsid w:val="00296276"/>
    <w:rsid w:val="002A0A46"/>
    <w:rsid w:val="002A0BC2"/>
    <w:rsid w:val="002A1EF0"/>
    <w:rsid w:val="002A261A"/>
    <w:rsid w:val="002A273C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A51"/>
    <w:rsid w:val="002C3CC4"/>
    <w:rsid w:val="002C45D5"/>
    <w:rsid w:val="002C4DED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403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05D72"/>
    <w:rsid w:val="00311FC3"/>
    <w:rsid w:val="00313B6D"/>
    <w:rsid w:val="00313C07"/>
    <w:rsid w:val="00313C41"/>
    <w:rsid w:val="0031402F"/>
    <w:rsid w:val="00314079"/>
    <w:rsid w:val="00314317"/>
    <w:rsid w:val="003165F0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37B77"/>
    <w:rsid w:val="003403B6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EFE"/>
    <w:rsid w:val="00367FA9"/>
    <w:rsid w:val="003725F2"/>
    <w:rsid w:val="0037296F"/>
    <w:rsid w:val="0037317B"/>
    <w:rsid w:val="00376036"/>
    <w:rsid w:val="00376091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845B1"/>
    <w:rsid w:val="00385BEF"/>
    <w:rsid w:val="00393187"/>
    <w:rsid w:val="00393898"/>
    <w:rsid w:val="00393939"/>
    <w:rsid w:val="00393DEE"/>
    <w:rsid w:val="00394D60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390C"/>
    <w:rsid w:val="003B4CAE"/>
    <w:rsid w:val="003B5F61"/>
    <w:rsid w:val="003B5F76"/>
    <w:rsid w:val="003B640C"/>
    <w:rsid w:val="003B6F4E"/>
    <w:rsid w:val="003B6FCB"/>
    <w:rsid w:val="003B7766"/>
    <w:rsid w:val="003C0937"/>
    <w:rsid w:val="003C1485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5F1F"/>
    <w:rsid w:val="003E678E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77"/>
    <w:rsid w:val="00417A7E"/>
    <w:rsid w:val="00417E2C"/>
    <w:rsid w:val="004217AB"/>
    <w:rsid w:val="00421BEC"/>
    <w:rsid w:val="00421FD5"/>
    <w:rsid w:val="0042209C"/>
    <w:rsid w:val="00423F23"/>
    <w:rsid w:val="00424100"/>
    <w:rsid w:val="00425136"/>
    <w:rsid w:val="00425F88"/>
    <w:rsid w:val="004316FC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9E2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4DFC"/>
    <w:rsid w:val="00495B19"/>
    <w:rsid w:val="00495F0A"/>
    <w:rsid w:val="00496916"/>
    <w:rsid w:val="00497032"/>
    <w:rsid w:val="004A0072"/>
    <w:rsid w:val="004A1431"/>
    <w:rsid w:val="004A1774"/>
    <w:rsid w:val="004A19F5"/>
    <w:rsid w:val="004A52CB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B7369"/>
    <w:rsid w:val="004B79C7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4F7E4F"/>
    <w:rsid w:val="00500353"/>
    <w:rsid w:val="00500571"/>
    <w:rsid w:val="005009D8"/>
    <w:rsid w:val="00500D61"/>
    <w:rsid w:val="00502751"/>
    <w:rsid w:val="00502EBC"/>
    <w:rsid w:val="00503643"/>
    <w:rsid w:val="005041F5"/>
    <w:rsid w:val="00507792"/>
    <w:rsid w:val="00507C35"/>
    <w:rsid w:val="00510A76"/>
    <w:rsid w:val="005112E3"/>
    <w:rsid w:val="00511C92"/>
    <w:rsid w:val="00511E00"/>
    <w:rsid w:val="005123E9"/>
    <w:rsid w:val="005135C7"/>
    <w:rsid w:val="0051459B"/>
    <w:rsid w:val="00516DC0"/>
    <w:rsid w:val="00522668"/>
    <w:rsid w:val="00524286"/>
    <w:rsid w:val="00524AEA"/>
    <w:rsid w:val="0052521D"/>
    <w:rsid w:val="005305F0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3A57"/>
    <w:rsid w:val="00554836"/>
    <w:rsid w:val="00554E32"/>
    <w:rsid w:val="005556C7"/>
    <w:rsid w:val="00556EC8"/>
    <w:rsid w:val="00557093"/>
    <w:rsid w:val="0056057C"/>
    <w:rsid w:val="00561091"/>
    <w:rsid w:val="00561161"/>
    <w:rsid w:val="0056138B"/>
    <w:rsid w:val="00562EF0"/>
    <w:rsid w:val="00564A7F"/>
    <w:rsid w:val="00564ADC"/>
    <w:rsid w:val="005711CC"/>
    <w:rsid w:val="00572F1D"/>
    <w:rsid w:val="0057389A"/>
    <w:rsid w:val="00573BC5"/>
    <w:rsid w:val="00577838"/>
    <w:rsid w:val="0058222C"/>
    <w:rsid w:val="0058302E"/>
    <w:rsid w:val="00583218"/>
    <w:rsid w:val="005836C2"/>
    <w:rsid w:val="00583A6E"/>
    <w:rsid w:val="0058485F"/>
    <w:rsid w:val="005867B4"/>
    <w:rsid w:val="00586FE5"/>
    <w:rsid w:val="00587EE6"/>
    <w:rsid w:val="00590762"/>
    <w:rsid w:val="005912D8"/>
    <w:rsid w:val="00591D05"/>
    <w:rsid w:val="00592964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246"/>
    <w:rsid w:val="00611BCC"/>
    <w:rsid w:val="00611E38"/>
    <w:rsid w:val="006124B8"/>
    <w:rsid w:val="0061457C"/>
    <w:rsid w:val="00616A40"/>
    <w:rsid w:val="006175EE"/>
    <w:rsid w:val="00617A06"/>
    <w:rsid w:val="00617F5B"/>
    <w:rsid w:val="006205D7"/>
    <w:rsid w:val="00620BBB"/>
    <w:rsid w:val="00623168"/>
    <w:rsid w:val="00623B29"/>
    <w:rsid w:val="006246D2"/>
    <w:rsid w:val="0062549C"/>
    <w:rsid w:val="0062694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2EBB"/>
    <w:rsid w:val="006463E5"/>
    <w:rsid w:val="00646DAF"/>
    <w:rsid w:val="00647875"/>
    <w:rsid w:val="00650C7D"/>
    <w:rsid w:val="00650EE9"/>
    <w:rsid w:val="00651921"/>
    <w:rsid w:val="00651B54"/>
    <w:rsid w:val="00652033"/>
    <w:rsid w:val="006523B9"/>
    <w:rsid w:val="00652F39"/>
    <w:rsid w:val="00653717"/>
    <w:rsid w:val="00654883"/>
    <w:rsid w:val="00654D03"/>
    <w:rsid w:val="00655AEE"/>
    <w:rsid w:val="006620FF"/>
    <w:rsid w:val="00663C5B"/>
    <w:rsid w:val="00663F64"/>
    <w:rsid w:val="00667063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364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1D7"/>
    <w:rsid w:val="006A4325"/>
    <w:rsid w:val="006A4A39"/>
    <w:rsid w:val="006A4A88"/>
    <w:rsid w:val="006B1838"/>
    <w:rsid w:val="006B22A0"/>
    <w:rsid w:val="006B6C44"/>
    <w:rsid w:val="006B76C7"/>
    <w:rsid w:val="006C1FE7"/>
    <w:rsid w:val="006C3F7C"/>
    <w:rsid w:val="006D08C0"/>
    <w:rsid w:val="006D1811"/>
    <w:rsid w:val="006D2717"/>
    <w:rsid w:val="006D28DF"/>
    <w:rsid w:val="006D4F4C"/>
    <w:rsid w:val="006D59F3"/>
    <w:rsid w:val="006D638E"/>
    <w:rsid w:val="006E00B8"/>
    <w:rsid w:val="006E02C3"/>
    <w:rsid w:val="006E33EB"/>
    <w:rsid w:val="006E3CF4"/>
    <w:rsid w:val="006E4A6D"/>
    <w:rsid w:val="006E66E6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7C"/>
    <w:rsid w:val="00713181"/>
    <w:rsid w:val="00713340"/>
    <w:rsid w:val="00714289"/>
    <w:rsid w:val="00715D7E"/>
    <w:rsid w:val="007162AC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35759"/>
    <w:rsid w:val="007400D3"/>
    <w:rsid w:val="00743C84"/>
    <w:rsid w:val="00744F4F"/>
    <w:rsid w:val="00747F25"/>
    <w:rsid w:val="00751E74"/>
    <w:rsid w:val="00752E15"/>
    <w:rsid w:val="007532B0"/>
    <w:rsid w:val="00753E8A"/>
    <w:rsid w:val="007604A2"/>
    <w:rsid w:val="00761BCF"/>
    <w:rsid w:val="00762608"/>
    <w:rsid w:val="007641DA"/>
    <w:rsid w:val="00766F0D"/>
    <w:rsid w:val="00767C31"/>
    <w:rsid w:val="00767DCA"/>
    <w:rsid w:val="0077257B"/>
    <w:rsid w:val="007753F9"/>
    <w:rsid w:val="0077630C"/>
    <w:rsid w:val="007766BA"/>
    <w:rsid w:val="00776A15"/>
    <w:rsid w:val="00777C4E"/>
    <w:rsid w:val="00777CFE"/>
    <w:rsid w:val="007808A1"/>
    <w:rsid w:val="00780DF8"/>
    <w:rsid w:val="0078169E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004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2603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523"/>
    <w:rsid w:val="007E3C16"/>
    <w:rsid w:val="007E565B"/>
    <w:rsid w:val="007E5666"/>
    <w:rsid w:val="007E6458"/>
    <w:rsid w:val="007E6E27"/>
    <w:rsid w:val="007E7465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224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6C6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18A"/>
    <w:rsid w:val="008522BF"/>
    <w:rsid w:val="00854C2A"/>
    <w:rsid w:val="00856973"/>
    <w:rsid w:val="008578A8"/>
    <w:rsid w:val="00860F40"/>
    <w:rsid w:val="008621BD"/>
    <w:rsid w:val="0086255A"/>
    <w:rsid w:val="00866142"/>
    <w:rsid w:val="00870376"/>
    <w:rsid w:val="00872ECA"/>
    <w:rsid w:val="00874337"/>
    <w:rsid w:val="00874394"/>
    <w:rsid w:val="0087516B"/>
    <w:rsid w:val="008756F8"/>
    <w:rsid w:val="00876E79"/>
    <w:rsid w:val="00880E94"/>
    <w:rsid w:val="00882BC3"/>
    <w:rsid w:val="00883E15"/>
    <w:rsid w:val="00885D91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9738F"/>
    <w:rsid w:val="008A04C8"/>
    <w:rsid w:val="008A0EAE"/>
    <w:rsid w:val="008A1DA5"/>
    <w:rsid w:val="008A2470"/>
    <w:rsid w:val="008A292A"/>
    <w:rsid w:val="008A3EA2"/>
    <w:rsid w:val="008A4088"/>
    <w:rsid w:val="008A6DEC"/>
    <w:rsid w:val="008B265B"/>
    <w:rsid w:val="008B3507"/>
    <w:rsid w:val="008B35A8"/>
    <w:rsid w:val="008B3F4D"/>
    <w:rsid w:val="008B5146"/>
    <w:rsid w:val="008B589C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3CFC"/>
    <w:rsid w:val="008E4B07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4236"/>
    <w:rsid w:val="0090607F"/>
    <w:rsid w:val="009069F6"/>
    <w:rsid w:val="00906FA7"/>
    <w:rsid w:val="00907174"/>
    <w:rsid w:val="00911D8B"/>
    <w:rsid w:val="00913969"/>
    <w:rsid w:val="00915E56"/>
    <w:rsid w:val="009175AE"/>
    <w:rsid w:val="00917A90"/>
    <w:rsid w:val="009203DA"/>
    <w:rsid w:val="00921E70"/>
    <w:rsid w:val="0092375C"/>
    <w:rsid w:val="00923EC8"/>
    <w:rsid w:val="009241FA"/>
    <w:rsid w:val="00924A96"/>
    <w:rsid w:val="00926281"/>
    <w:rsid w:val="0092685F"/>
    <w:rsid w:val="00927D2D"/>
    <w:rsid w:val="00927E7B"/>
    <w:rsid w:val="009309BA"/>
    <w:rsid w:val="00931F28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7C3"/>
    <w:rsid w:val="00952D7D"/>
    <w:rsid w:val="009535D2"/>
    <w:rsid w:val="009537CA"/>
    <w:rsid w:val="00953DCC"/>
    <w:rsid w:val="00953F23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77190"/>
    <w:rsid w:val="00980380"/>
    <w:rsid w:val="009813AB"/>
    <w:rsid w:val="0098323F"/>
    <w:rsid w:val="00983AAB"/>
    <w:rsid w:val="009849D1"/>
    <w:rsid w:val="009862BD"/>
    <w:rsid w:val="00986827"/>
    <w:rsid w:val="0098791D"/>
    <w:rsid w:val="0099160C"/>
    <w:rsid w:val="00992EF6"/>
    <w:rsid w:val="0099346B"/>
    <w:rsid w:val="00995C60"/>
    <w:rsid w:val="009973AA"/>
    <w:rsid w:val="009A1C6C"/>
    <w:rsid w:val="009A2DB7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4B4B"/>
    <w:rsid w:val="009B5614"/>
    <w:rsid w:val="009B5EAD"/>
    <w:rsid w:val="009B7444"/>
    <w:rsid w:val="009B7F48"/>
    <w:rsid w:val="009C24E1"/>
    <w:rsid w:val="009C26E8"/>
    <w:rsid w:val="009C2C2C"/>
    <w:rsid w:val="009C3CE8"/>
    <w:rsid w:val="009C5ED7"/>
    <w:rsid w:val="009C7235"/>
    <w:rsid w:val="009C7B98"/>
    <w:rsid w:val="009D030C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1851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34FD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5AF4"/>
    <w:rsid w:val="00A17A9A"/>
    <w:rsid w:val="00A17E8B"/>
    <w:rsid w:val="00A21AC3"/>
    <w:rsid w:val="00A22938"/>
    <w:rsid w:val="00A22CFA"/>
    <w:rsid w:val="00A231ED"/>
    <w:rsid w:val="00A231F9"/>
    <w:rsid w:val="00A2466B"/>
    <w:rsid w:val="00A26589"/>
    <w:rsid w:val="00A30716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46BC"/>
    <w:rsid w:val="00A450F0"/>
    <w:rsid w:val="00A45A1D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286"/>
    <w:rsid w:val="00A755C8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C95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097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784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168E"/>
    <w:rsid w:val="00AF40E9"/>
    <w:rsid w:val="00AF5024"/>
    <w:rsid w:val="00AF6BAF"/>
    <w:rsid w:val="00B01AFC"/>
    <w:rsid w:val="00B04B20"/>
    <w:rsid w:val="00B04BB6"/>
    <w:rsid w:val="00B04C43"/>
    <w:rsid w:val="00B04E42"/>
    <w:rsid w:val="00B057E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068F"/>
    <w:rsid w:val="00B43143"/>
    <w:rsid w:val="00B44DE6"/>
    <w:rsid w:val="00B4502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0F28"/>
    <w:rsid w:val="00B610FB"/>
    <w:rsid w:val="00B612F3"/>
    <w:rsid w:val="00B6136C"/>
    <w:rsid w:val="00B61A24"/>
    <w:rsid w:val="00B636A8"/>
    <w:rsid w:val="00B63868"/>
    <w:rsid w:val="00B63950"/>
    <w:rsid w:val="00B63CE9"/>
    <w:rsid w:val="00B64218"/>
    <w:rsid w:val="00B65905"/>
    <w:rsid w:val="00B659CD"/>
    <w:rsid w:val="00B6633D"/>
    <w:rsid w:val="00B709F6"/>
    <w:rsid w:val="00B711FA"/>
    <w:rsid w:val="00B74390"/>
    <w:rsid w:val="00B74FA2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7722"/>
    <w:rsid w:val="00B90844"/>
    <w:rsid w:val="00B91308"/>
    <w:rsid w:val="00B91426"/>
    <w:rsid w:val="00B9176E"/>
    <w:rsid w:val="00B92C21"/>
    <w:rsid w:val="00BA008D"/>
    <w:rsid w:val="00BA0328"/>
    <w:rsid w:val="00BA1298"/>
    <w:rsid w:val="00BA2291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5C47"/>
    <w:rsid w:val="00BD611F"/>
    <w:rsid w:val="00BD6B1C"/>
    <w:rsid w:val="00BD73FB"/>
    <w:rsid w:val="00BE0164"/>
    <w:rsid w:val="00BE1281"/>
    <w:rsid w:val="00BE226C"/>
    <w:rsid w:val="00BE57F2"/>
    <w:rsid w:val="00BE69C1"/>
    <w:rsid w:val="00BE7534"/>
    <w:rsid w:val="00BF2D28"/>
    <w:rsid w:val="00BF2DB7"/>
    <w:rsid w:val="00BF3354"/>
    <w:rsid w:val="00BF5BA7"/>
    <w:rsid w:val="00BF5E03"/>
    <w:rsid w:val="00BF60E9"/>
    <w:rsid w:val="00C01E12"/>
    <w:rsid w:val="00C02C97"/>
    <w:rsid w:val="00C034FA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B19"/>
    <w:rsid w:val="00C13F79"/>
    <w:rsid w:val="00C14C11"/>
    <w:rsid w:val="00C154B8"/>
    <w:rsid w:val="00C1631D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68D0"/>
    <w:rsid w:val="00C27D49"/>
    <w:rsid w:val="00C308D5"/>
    <w:rsid w:val="00C32A2A"/>
    <w:rsid w:val="00C334EC"/>
    <w:rsid w:val="00C354AB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55DFD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072F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87E44"/>
    <w:rsid w:val="00C90102"/>
    <w:rsid w:val="00C9120F"/>
    <w:rsid w:val="00C91B32"/>
    <w:rsid w:val="00C93759"/>
    <w:rsid w:val="00C95120"/>
    <w:rsid w:val="00C957DC"/>
    <w:rsid w:val="00C9594D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7B6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0431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304"/>
    <w:rsid w:val="00D21C82"/>
    <w:rsid w:val="00D22503"/>
    <w:rsid w:val="00D24292"/>
    <w:rsid w:val="00D25F6D"/>
    <w:rsid w:val="00D307B9"/>
    <w:rsid w:val="00D32483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6AF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312E"/>
    <w:rsid w:val="00D74721"/>
    <w:rsid w:val="00D75FC1"/>
    <w:rsid w:val="00D76E83"/>
    <w:rsid w:val="00D7764A"/>
    <w:rsid w:val="00D80975"/>
    <w:rsid w:val="00D80A27"/>
    <w:rsid w:val="00D814AD"/>
    <w:rsid w:val="00D82647"/>
    <w:rsid w:val="00D84ABE"/>
    <w:rsid w:val="00D862FE"/>
    <w:rsid w:val="00D86360"/>
    <w:rsid w:val="00D876EA"/>
    <w:rsid w:val="00D87F42"/>
    <w:rsid w:val="00D90378"/>
    <w:rsid w:val="00D91200"/>
    <w:rsid w:val="00D91A80"/>
    <w:rsid w:val="00D93420"/>
    <w:rsid w:val="00D94240"/>
    <w:rsid w:val="00D947C3"/>
    <w:rsid w:val="00D950B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6646"/>
    <w:rsid w:val="00DC741B"/>
    <w:rsid w:val="00DD017E"/>
    <w:rsid w:val="00DD0A31"/>
    <w:rsid w:val="00DD1E82"/>
    <w:rsid w:val="00DD38C8"/>
    <w:rsid w:val="00DD470D"/>
    <w:rsid w:val="00DD56DD"/>
    <w:rsid w:val="00DD7FD3"/>
    <w:rsid w:val="00DE535F"/>
    <w:rsid w:val="00DE5B46"/>
    <w:rsid w:val="00DE606C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E0081D"/>
    <w:rsid w:val="00E00EC5"/>
    <w:rsid w:val="00E010B8"/>
    <w:rsid w:val="00E025E8"/>
    <w:rsid w:val="00E02B2E"/>
    <w:rsid w:val="00E02C0B"/>
    <w:rsid w:val="00E03013"/>
    <w:rsid w:val="00E044A6"/>
    <w:rsid w:val="00E056CD"/>
    <w:rsid w:val="00E11D00"/>
    <w:rsid w:val="00E1291D"/>
    <w:rsid w:val="00E13467"/>
    <w:rsid w:val="00E1596B"/>
    <w:rsid w:val="00E15AC4"/>
    <w:rsid w:val="00E15F8A"/>
    <w:rsid w:val="00E16999"/>
    <w:rsid w:val="00E17535"/>
    <w:rsid w:val="00E201AF"/>
    <w:rsid w:val="00E207DA"/>
    <w:rsid w:val="00E21233"/>
    <w:rsid w:val="00E22A23"/>
    <w:rsid w:val="00E23797"/>
    <w:rsid w:val="00E24025"/>
    <w:rsid w:val="00E2445E"/>
    <w:rsid w:val="00E2548E"/>
    <w:rsid w:val="00E26B20"/>
    <w:rsid w:val="00E26FC7"/>
    <w:rsid w:val="00E27B64"/>
    <w:rsid w:val="00E30DFD"/>
    <w:rsid w:val="00E32C28"/>
    <w:rsid w:val="00E3392B"/>
    <w:rsid w:val="00E34DE9"/>
    <w:rsid w:val="00E35B6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179"/>
    <w:rsid w:val="00E50FD9"/>
    <w:rsid w:val="00E5167A"/>
    <w:rsid w:val="00E51D50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BFF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6499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178"/>
    <w:rsid w:val="00EF7325"/>
    <w:rsid w:val="00EF7DA5"/>
    <w:rsid w:val="00F0369B"/>
    <w:rsid w:val="00F03728"/>
    <w:rsid w:val="00F06204"/>
    <w:rsid w:val="00F0626D"/>
    <w:rsid w:val="00F1462E"/>
    <w:rsid w:val="00F14EAE"/>
    <w:rsid w:val="00F150EB"/>
    <w:rsid w:val="00F161E0"/>
    <w:rsid w:val="00F1688E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336"/>
    <w:rsid w:val="00F319F1"/>
    <w:rsid w:val="00F3283E"/>
    <w:rsid w:val="00F3300F"/>
    <w:rsid w:val="00F36469"/>
    <w:rsid w:val="00F36ACE"/>
    <w:rsid w:val="00F407A8"/>
    <w:rsid w:val="00F4198F"/>
    <w:rsid w:val="00F4364A"/>
    <w:rsid w:val="00F43FA0"/>
    <w:rsid w:val="00F44F6D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43D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00B4"/>
    <w:rsid w:val="00FA0B21"/>
    <w:rsid w:val="00FA1D0A"/>
    <w:rsid w:val="00FA3314"/>
    <w:rsid w:val="00FA487C"/>
    <w:rsid w:val="00FA6CC7"/>
    <w:rsid w:val="00FA7381"/>
    <w:rsid w:val="00FA793F"/>
    <w:rsid w:val="00FA79AB"/>
    <w:rsid w:val="00FA79F7"/>
    <w:rsid w:val="00FB0073"/>
    <w:rsid w:val="00FB0ADF"/>
    <w:rsid w:val="00FB0B53"/>
    <w:rsid w:val="00FB3F59"/>
    <w:rsid w:val="00FB437F"/>
    <w:rsid w:val="00FB5465"/>
    <w:rsid w:val="00FC0397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4533"/>
    <w:rsid w:val="00FD57EA"/>
    <w:rsid w:val="00FD6477"/>
    <w:rsid w:val="00FD6CC7"/>
    <w:rsid w:val="00FD7FC3"/>
    <w:rsid w:val="00FE0002"/>
    <w:rsid w:val="00FE03E2"/>
    <w:rsid w:val="00FE0748"/>
    <w:rsid w:val="00FE0C4B"/>
    <w:rsid w:val="00FE1A29"/>
    <w:rsid w:val="00FE2B3C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72"/>
    <w:rsid w:val="00FF1A8E"/>
    <w:rsid w:val="00FF20F9"/>
    <w:rsid w:val="00FF31E5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5912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F4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572B-F93E-49E4-ABE1-096EDEA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79</cp:revision>
  <cp:lastPrinted>2022-04-26T10:15:00Z</cp:lastPrinted>
  <dcterms:created xsi:type="dcterms:W3CDTF">2022-04-26T10:51:00Z</dcterms:created>
  <dcterms:modified xsi:type="dcterms:W3CDTF">2022-04-27T14:00:00Z</dcterms:modified>
</cp:coreProperties>
</file>